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DC2D2E" w:rsidP="00856C35">
            <w:r>
              <w:rPr>
                <w:noProof/>
              </w:rPr>
              <w:drawing>
                <wp:inline distT="0" distB="0" distL="0" distR="0">
                  <wp:extent cx="1714500" cy="1485900"/>
                  <wp:effectExtent l="0" t="0" r="0" b="0"/>
                  <wp:docPr id="1" name="Picture 1" descr="C:\Users\Prairie Mobile\Pictures\kornel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irie Mobile\Pictures\kornel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C2D2E" w:rsidP="00856C35">
            <w:pPr>
              <w:pStyle w:val="CompanyName"/>
            </w:pPr>
            <w:r>
              <w:t>Korneli Wis</w:t>
            </w:r>
            <w:bookmarkStart w:id="0" w:name="_GoBack"/>
            <w:bookmarkEnd w:id="0"/>
            <w:r>
              <w:t>consin</w:t>
            </w:r>
          </w:p>
          <w:p w:rsidR="005F7839" w:rsidRDefault="005F7839" w:rsidP="00856C35">
            <w:pPr>
              <w:pStyle w:val="CompanyName"/>
            </w:pPr>
          </w:p>
        </w:tc>
      </w:tr>
      <w:tr w:rsidR="005F7839" w:rsidTr="00856C35">
        <w:tc>
          <w:tcPr>
            <w:tcW w:w="4428" w:type="dxa"/>
          </w:tcPr>
          <w:p w:rsidR="005F7839" w:rsidRDefault="005F7839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5F7839" w:rsidRDefault="005F7839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E6EC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E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CA" w:rsidRDefault="004E6ECA" w:rsidP="00176E67">
      <w:r>
        <w:separator/>
      </w:r>
    </w:p>
  </w:endnote>
  <w:endnote w:type="continuationSeparator" w:id="0">
    <w:p w:rsidR="004E6ECA" w:rsidRDefault="004E6EC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E6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CA" w:rsidRDefault="004E6ECA" w:rsidP="00176E67">
      <w:r>
        <w:separator/>
      </w:r>
    </w:p>
  </w:footnote>
  <w:footnote w:type="continuationSeparator" w:id="0">
    <w:p w:rsidR="004E6ECA" w:rsidRDefault="004E6EC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2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6ECA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5F7839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2D2E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irie%20Mobile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Prairie Mobile</dc:creator>
  <cp:lastModifiedBy>Prairie Mobile</cp:lastModifiedBy>
  <cp:revision>3</cp:revision>
  <cp:lastPrinted>2002-05-23T18:14:00Z</cp:lastPrinted>
  <dcterms:created xsi:type="dcterms:W3CDTF">2014-06-18T20:27:00Z</dcterms:created>
  <dcterms:modified xsi:type="dcterms:W3CDTF">2014-06-18T20:30:00Z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